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080"/>
        <w:gridCol w:w="9000"/>
      </w:tblGrid>
      <w:tr w:rsidR="00856C35" w14:paraId="0CF82D03" w14:textId="77777777" w:rsidTr="00495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14:paraId="2D13FE88" w14:textId="3526B23F" w:rsidR="00856C35" w:rsidRDefault="0049566E" w:rsidP="00856C35">
            <w:r>
              <w:rPr>
                <w:noProof/>
              </w:rPr>
              <w:drawing>
                <wp:inline distT="0" distB="0" distL="0" distR="0" wp14:anchorId="2890E90A" wp14:editId="5A48E96A">
                  <wp:extent cx="618900" cy="667506"/>
                  <wp:effectExtent l="0" t="0" r="0" b="0"/>
                  <wp:docPr id="2" name="Picture 2" descr="https://www.ruralwaterimpact.com/images/logos_rwi/rwi_598_Postrock_logo_transparent_1352756831_72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ruralwaterimpact.com/images/logos_rwi/rwi_598_Postrock_logo_transparent_1352756831_72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alphaModFix amt="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71" cy="677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14:paraId="20CC2C1F" w14:textId="77777777" w:rsidR="00856C35" w:rsidRDefault="0049566E" w:rsidP="00856C35">
            <w:pPr>
              <w:pStyle w:val="CompanyName"/>
            </w:pPr>
            <w:r>
              <w:t>Rural Water District No. 1 Ellsworth County, Kansas</w:t>
            </w:r>
          </w:p>
          <w:p w14:paraId="73187973" w14:textId="01F7F705" w:rsidR="0049566E" w:rsidRDefault="0049566E" w:rsidP="00856C35">
            <w:pPr>
              <w:pStyle w:val="CompanyName"/>
            </w:pPr>
          </w:p>
        </w:tc>
      </w:tr>
    </w:tbl>
    <w:p w14:paraId="27E385DD" w14:textId="77777777" w:rsidR="00467865" w:rsidRPr="00275BB5" w:rsidRDefault="00856C35" w:rsidP="00856C35">
      <w:pPr>
        <w:pStyle w:val="Heading1"/>
      </w:pPr>
      <w:r>
        <w:t>Employment Application</w:t>
      </w:r>
    </w:p>
    <w:p w14:paraId="5E93247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EA4BDA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DEB818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ED5527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8C9761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3C37E6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DD45A6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69C20D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48C935B" w14:textId="77777777" w:rsidTr="00FF1313">
        <w:tc>
          <w:tcPr>
            <w:tcW w:w="1081" w:type="dxa"/>
          </w:tcPr>
          <w:p w14:paraId="710BCE7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CFD54B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DA70F0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CF740D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47FBA7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3216E2D" w14:textId="77777777" w:rsidR="00856C35" w:rsidRPr="009C220D" w:rsidRDefault="00856C35" w:rsidP="00856C35"/>
        </w:tc>
      </w:tr>
    </w:tbl>
    <w:p w14:paraId="4FFDF02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76330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BF42B1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126006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EA2A3C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08A0BD6" w14:textId="77777777" w:rsidTr="00FF1313">
        <w:tc>
          <w:tcPr>
            <w:tcW w:w="1081" w:type="dxa"/>
          </w:tcPr>
          <w:p w14:paraId="133C8CF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4F885F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D3760D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AF50FB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4B3561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669E7B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7EBC69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B2DE6D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FDC67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0F01645" w14:textId="77777777" w:rsidTr="00FF1313">
        <w:trPr>
          <w:trHeight w:val="288"/>
        </w:trPr>
        <w:tc>
          <w:tcPr>
            <w:tcW w:w="1081" w:type="dxa"/>
          </w:tcPr>
          <w:p w14:paraId="0EFB67B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DC5738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AEEACE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16D15F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5932CB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32B2D8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A27EFB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923AA3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8455041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6248C68" w14:textId="77777777" w:rsidR="00841645" w:rsidRPr="009C220D" w:rsidRDefault="00841645" w:rsidP="00440CD8">
            <w:pPr>
              <w:pStyle w:val="FieldText"/>
            </w:pPr>
          </w:p>
        </w:tc>
      </w:tr>
    </w:tbl>
    <w:p w14:paraId="6A7D586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D7C808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5B607A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350FC3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4E7D22C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C76AAD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F83DCA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B5E77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C5CFC1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FEA09F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63FC7D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7E32407" w14:textId="77777777" w:rsidR="00DE7FB7" w:rsidRPr="009C220D" w:rsidRDefault="00DE7FB7" w:rsidP="00083002">
            <w:pPr>
              <w:pStyle w:val="FieldText"/>
            </w:pPr>
          </w:p>
        </w:tc>
      </w:tr>
    </w:tbl>
    <w:p w14:paraId="108D386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34AF40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4B88714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622D9B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206237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9566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08B164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2E23BF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9566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C228C7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4731A4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EC4E5D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9566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2B2828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54781C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9566E">
              <w:fldChar w:fldCharType="separate"/>
            </w:r>
            <w:r w:rsidRPr="005114CE">
              <w:fldChar w:fldCharType="end"/>
            </w:r>
          </w:p>
        </w:tc>
      </w:tr>
    </w:tbl>
    <w:p w14:paraId="0D81967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D1A44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F76948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32D8A9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52B750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9566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F34D4F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8DB28F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9566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ABFD47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C46A450" w14:textId="77777777" w:rsidR="009C220D" w:rsidRPr="009C220D" w:rsidRDefault="009C220D" w:rsidP="00617C65">
            <w:pPr>
              <w:pStyle w:val="FieldText"/>
            </w:pPr>
          </w:p>
        </w:tc>
      </w:tr>
    </w:tbl>
    <w:p w14:paraId="53C9F38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0181AC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5911303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99302B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7DB781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9566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99B469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4EF5A0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9566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D5DBC93" w14:textId="77777777" w:rsidR="009C220D" w:rsidRPr="005114CE" w:rsidRDefault="009C220D" w:rsidP="00682C69"/>
        </w:tc>
      </w:tr>
    </w:tbl>
    <w:p w14:paraId="17C9550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6763B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1CF177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0C37BEF" w14:textId="77777777" w:rsidR="000F2DF4" w:rsidRPr="009C220D" w:rsidRDefault="000F2DF4" w:rsidP="00617C65">
            <w:pPr>
              <w:pStyle w:val="FieldText"/>
            </w:pPr>
          </w:p>
        </w:tc>
      </w:tr>
    </w:tbl>
    <w:p w14:paraId="00D7146C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50D750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6372D4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DD1DA6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6B4C19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F748B36" w14:textId="77777777" w:rsidR="000F2DF4" w:rsidRPr="005114CE" w:rsidRDefault="000F2DF4" w:rsidP="00617C65">
            <w:pPr>
              <w:pStyle w:val="FieldText"/>
            </w:pPr>
          </w:p>
        </w:tc>
      </w:tr>
    </w:tbl>
    <w:p w14:paraId="104F624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B7B7EB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07A751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4E9F24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DFF82B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E46EE9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23CDD1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3FAB67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436B76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9566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227429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7324F9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9566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024C25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D40D6C1" w14:textId="77777777" w:rsidR="00250014" w:rsidRPr="005114CE" w:rsidRDefault="00250014" w:rsidP="00617C65">
            <w:pPr>
              <w:pStyle w:val="FieldText"/>
            </w:pPr>
          </w:p>
        </w:tc>
      </w:tr>
    </w:tbl>
    <w:p w14:paraId="2BB8D0C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56FA21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C2D3E4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EBAEC2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403782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4254909" w14:textId="77777777" w:rsidR="000F2DF4" w:rsidRPr="005114CE" w:rsidRDefault="000F2DF4" w:rsidP="00617C65">
            <w:pPr>
              <w:pStyle w:val="FieldText"/>
            </w:pPr>
          </w:p>
        </w:tc>
      </w:tr>
    </w:tbl>
    <w:p w14:paraId="56A9C1D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912019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97F2B0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EA1988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8658B1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A95206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60A159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BEA544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7B1457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9566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6C3069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2E02A8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9566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CCBE01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461DAC1" w14:textId="77777777" w:rsidR="00250014" w:rsidRPr="005114CE" w:rsidRDefault="00250014" w:rsidP="00617C65">
            <w:pPr>
              <w:pStyle w:val="FieldText"/>
            </w:pPr>
          </w:p>
        </w:tc>
      </w:tr>
    </w:tbl>
    <w:p w14:paraId="42D4ECA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270FE2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D86BB6B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4D0FD65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095D98B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FC778C6" w14:textId="77777777" w:rsidR="002A2510" w:rsidRPr="005114CE" w:rsidRDefault="002A2510" w:rsidP="00617C65">
            <w:pPr>
              <w:pStyle w:val="FieldText"/>
            </w:pPr>
          </w:p>
        </w:tc>
      </w:tr>
    </w:tbl>
    <w:p w14:paraId="03D2D6D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1F35E4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A87CFB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73782E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7A4D9D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A44E5D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0333F4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9105C0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3A6E6A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9566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4EAC53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D9DC70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9566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8E9E3F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FDA3A18" w14:textId="77777777" w:rsidR="00250014" w:rsidRPr="005114CE" w:rsidRDefault="00250014" w:rsidP="00617C65">
            <w:pPr>
              <w:pStyle w:val="FieldText"/>
            </w:pPr>
          </w:p>
        </w:tc>
      </w:tr>
    </w:tbl>
    <w:p w14:paraId="307455B5" w14:textId="77777777" w:rsidR="00330050" w:rsidRDefault="00330050" w:rsidP="00330050">
      <w:pPr>
        <w:pStyle w:val="Heading2"/>
      </w:pPr>
      <w:r>
        <w:t>References</w:t>
      </w:r>
    </w:p>
    <w:p w14:paraId="7A08D60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65452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00772C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8CB2AF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53C041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A75052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523EB9B" w14:textId="77777777" w:rsidTr="00BD103E">
        <w:trPr>
          <w:trHeight w:val="360"/>
        </w:trPr>
        <w:tc>
          <w:tcPr>
            <w:tcW w:w="1072" w:type="dxa"/>
          </w:tcPr>
          <w:p w14:paraId="2BF2EF0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C9127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9D67C8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7344D1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8DC300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E125F84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E72C5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9DA45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B7163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72331D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2BFDB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B07E7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F15FA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F0275E" w14:textId="77777777" w:rsidR="00D55AFA" w:rsidRDefault="00D55AFA" w:rsidP="00330050"/>
        </w:tc>
      </w:tr>
      <w:tr w:rsidR="000F2DF4" w:rsidRPr="005114CE" w14:paraId="040647A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C3BE62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F8AF2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F64F88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9F798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73ED808" w14:textId="77777777" w:rsidTr="00BD103E">
        <w:trPr>
          <w:trHeight w:val="360"/>
        </w:trPr>
        <w:tc>
          <w:tcPr>
            <w:tcW w:w="1072" w:type="dxa"/>
          </w:tcPr>
          <w:p w14:paraId="7FF68A3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020FF3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CEC242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34662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305088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0F26EC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F912AF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F2997E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B43FE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341668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248A3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D841A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5B179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565DB" w14:textId="77777777" w:rsidR="00D55AFA" w:rsidRDefault="00D55AFA" w:rsidP="00330050"/>
        </w:tc>
      </w:tr>
      <w:tr w:rsidR="000D2539" w:rsidRPr="005114CE" w14:paraId="0F3F3E6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F06956B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9EFDF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080D8BF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07FB4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2974B9C" w14:textId="77777777" w:rsidTr="00BD103E">
        <w:trPr>
          <w:trHeight w:val="360"/>
        </w:trPr>
        <w:tc>
          <w:tcPr>
            <w:tcW w:w="1072" w:type="dxa"/>
          </w:tcPr>
          <w:p w14:paraId="084A32C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8A3CE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F4F507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CFE52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B08D924" w14:textId="77777777" w:rsidTr="00BD103E">
        <w:trPr>
          <w:trHeight w:val="360"/>
        </w:trPr>
        <w:tc>
          <w:tcPr>
            <w:tcW w:w="1072" w:type="dxa"/>
          </w:tcPr>
          <w:p w14:paraId="713C60D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45CB2D0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4495C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32C051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D7EFB43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B3C4D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B7A3A9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B26996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2D9045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A88C00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5F84CE8" w14:textId="77777777" w:rsidTr="00BD103E">
        <w:trPr>
          <w:trHeight w:val="360"/>
        </w:trPr>
        <w:tc>
          <w:tcPr>
            <w:tcW w:w="1072" w:type="dxa"/>
          </w:tcPr>
          <w:p w14:paraId="137AAE9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489C5C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475501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8E524D" w14:textId="77777777" w:rsidR="000D2539" w:rsidRPr="009C220D" w:rsidRDefault="000D2539" w:rsidP="0014663E">
            <w:pPr>
              <w:pStyle w:val="FieldText"/>
            </w:pPr>
          </w:p>
        </w:tc>
      </w:tr>
    </w:tbl>
    <w:p w14:paraId="11AB40B8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005658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DE7D8D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83789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B6281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2E236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11D14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978CE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A144C8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3CE8A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7C7925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E468E50" w14:textId="77777777" w:rsidR="000D2539" w:rsidRPr="009C220D" w:rsidRDefault="000D2539" w:rsidP="0014663E">
            <w:pPr>
              <w:pStyle w:val="FieldText"/>
            </w:pPr>
          </w:p>
        </w:tc>
      </w:tr>
    </w:tbl>
    <w:p w14:paraId="35A138A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308D60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506922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22440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5979FA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D5640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96A17A9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61A890E" w14:textId="77777777" w:rsidR="000D2539" w:rsidRPr="009C220D" w:rsidRDefault="000D2539" w:rsidP="0014663E">
            <w:pPr>
              <w:pStyle w:val="FieldText"/>
            </w:pPr>
          </w:p>
        </w:tc>
      </w:tr>
    </w:tbl>
    <w:p w14:paraId="25085CC8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7FC433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CDC370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736ECB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125048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9566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42B57C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DD44C7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9566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486F1F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7CC94F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3AAF28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0267684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9D612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A4B55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555A27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7C2FA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3C3A9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A0532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A2BDB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146D93E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FF9B89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608FED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2250D0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27131E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B94A13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FFE7DA9" w14:textId="77777777" w:rsidTr="00BD103E">
        <w:trPr>
          <w:trHeight w:val="360"/>
        </w:trPr>
        <w:tc>
          <w:tcPr>
            <w:tcW w:w="1072" w:type="dxa"/>
          </w:tcPr>
          <w:p w14:paraId="6A2A304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F8ABD9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898A46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E8973A" w14:textId="77777777" w:rsidR="00BC07E3" w:rsidRPr="009C220D" w:rsidRDefault="00BC07E3" w:rsidP="00BC07E3">
            <w:pPr>
              <w:pStyle w:val="FieldText"/>
            </w:pPr>
          </w:p>
        </w:tc>
      </w:tr>
    </w:tbl>
    <w:p w14:paraId="2127A45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15582C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8D7B52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64D916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8D0F0E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B6430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5373D0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32D710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8866AA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F5BFC2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7B64D2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7BAABC2" w14:textId="77777777" w:rsidR="00BC07E3" w:rsidRPr="009C220D" w:rsidRDefault="00BC07E3" w:rsidP="00BC07E3">
            <w:pPr>
              <w:pStyle w:val="FieldText"/>
            </w:pPr>
          </w:p>
        </w:tc>
      </w:tr>
    </w:tbl>
    <w:p w14:paraId="46E64E3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D6B30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C53AE9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5C733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2BD324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3F1FE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3B75F6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CD473CC" w14:textId="77777777" w:rsidR="00BC07E3" w:rsidRPr="009C220D" w:rsidRDefault="00BC07E3" w:rsidP="00BC07E3">
            <w:pPr>
              <w:pStyle w:val="FieldText"/>
            </w:pPr>
          </w:p>
        </w:tc>
      </w:tr>
    </w:tbl>
    <w:p w14:paraId="74326A1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1B760A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D1CB82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1D20BE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220A02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9566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8ACA0D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1A3BD3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9566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19F922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34912A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302AE4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8E4663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D32DC3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336402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55BD4F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5C963C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FC5D6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99126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65257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F052C0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ACDBED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476891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275356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58F982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0CCC5D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0DAF7D7" w14:textId="77777777" w:rsidTr="00BD103E">
        <w:trPr>
          <w:trHeight w:val="360"/>
        </w:trPr>
        <w:tc>
          <w:tcPr>
            <w:tcW w:w="1072" w:type="dxa"/>
          </w:tcPr>
          <w:p w14:paraId="321FF94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FAA0BB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98FD11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55D50B" w14:textId="77777777" w:rsidR="00BC07E3" w:rsidRPr="009C220D" w:rsidRDefault="00BC07E3" w:rsidP="00BC07E3">
            <w:pPr>
              <w:pStyle w:val="FieldText"/>
            </w:pPr>
          </w:p>
        </w:tc>
      </w:tr>
    </w:tbl>
    <w:p w14:paraId="3B62BBD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AC6211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5CDCF1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38DD1C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2B6DE1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732E2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9BDD26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23C9FA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DF02B3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A0668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1B7089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5D07ADE" w14:textId="77777777" w:rsidR="00BC07E3" w:rsidRPr="009C220D" w:rsidRDefault="00BC07E3" w:rsidP="00BC07E3">
            <w:pPr>
              <w:pStyle w:val="FieldText"/>
            </w:pPr>
          </w:p>
        </w:tc>
      </w:tr>
    </w:tbl>
    <w:p w14:paraId="72E2AAE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08048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CC3E5B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250908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7C42B1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B5A16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1FD653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1212B20" w14:textId="77777777" w:rsidR="00BC07E3" w:rsidRPr="009C220D" w:rsidRDefault="00BC07E3" w:rsidP="00BC07E3">
            <w:pPr>
              <w:pStyle w:val="FieldText"/>
            </w:pPr>
          </w:p>
        </w:tc>
      </w:tr>
    </w:tbl>
    <w:p w14:paraId="6461F44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95B02F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CE641B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874844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902FCA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9566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2A40F6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AEFAFB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9566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835F73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38D2708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B5B17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91F0FF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7B410B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41F2B0E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6792EA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1FFF1B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2E80D83" w14:textId="77777777" w:rsidR="000D2539" w:rsidRPr="009C220D" w:rsidRDefault="000D2539" w:rsidP="00902964">
            <w:pPr>
              <w:pStyle w:val="FieldText"/>
            </w:pPr>
          </w:p>
        </w:tc>
      </w:tr>
    </w:tbl>
    <w:p w14:paraId="20B002E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039638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B6C54FA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604B45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1D8840C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F2B03B1" w14:textId="77777777" w:rsidR="000D2539" w:rsidRPr="009C220D" w:rsidRDefault="000D2539" w:rsidP="00902964">
            <w:pPr>
              <w:pStyle w:val="FieldText"/>
            </w:pPr>
          </w:p>
        </w:tc>
      </w:tr>
    </w:tbl>
    <w:p w14:paraId="34AB53A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E398B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BB44CCA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EF2A891" w14:textId="77777777" w:rsidR="000D2539" w:rsidRPr="009C220D" w:rsidRDefault="000D2539" w:rsidP="00902964">
            <w:pPr>
              <w:pStyle w:val="FieldText"/>
            </w:pPr>
          </w:p>
        </w:tc>
      </w:tr>
    </w:tbl>
    <w:p w14:paraId="00ACA2DB" w14:textId="77777777" w:rsidR="00871876" w:rsidRDefault="00871876" w:rsidP="00871876">
      <w:pPr>
        <w:pStyle w:val="Heading2"/>
      </w:pPr>
      <w:r w:rsidRPr="009C220D">
        <w:t>Disclaimer and Signature</w:t>
      </w:r>
    </w:p>
    <w:p w14:paraId="79F06939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7019C5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CF843F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3D81C9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4CE667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D3CA16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A0856D7" w14:textId="77777777" w:rsidR="000D2539" w:rsidRPr="005114CE" w:rsidRDefault="000D2539" w:rsidP="00682C69">
            <w:pPr>
              <w:pStyle w:val="FieldText"/>
            </w:pPr>
          </w:p>
        </w:tc>
      </w:tr>
    </w:tbl>
    <w:p w14:paraId="6B53DD47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BB2E" w14:textId="77777777" w:rsidR="0049566E" w:rsidRDefault="0049566E" w:rsidP="00176E67">
      <w:r>
        <w:separator/>
      </w:r>
    </w:p>
  </w:endnote>
  <w:endnote w:type="continuationSeparator" w:id="0">
    <w:p w14:paraId="59356D85" w14:textId="77777777" w:rsidR="0049566E" w:rsidRDefault="0049566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22A4126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3619" w14:textId="77777777" w:rsidR="0049566E" w:rsidRDefault="0049566E" w:rsidP="00176E67">
      <w:r>
        <w:separator/>
      </w:r>
    </w:p>
  </w:footnote>
  <w:footnote w:type="continuationSeparator" w:id="0">
    <w:p w14:paraId="6815C55E" w14:textId="77777777" w:rsidR="0049566E" w:rsidRDefault="0049566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0771681">
    <w:abstractNumId w:val="9"/>
  </w:num>
  <w:num w:numId="2" w16cid:durableId="1882669152">
    <w:abstractNumId w:val="7"/>
  </w:num>
  <w:num w:numId="3" w16cid:durableId="977567321">
    <w:abstractNumId w:val="6"/>
  </w:num>
  <w:num w:numId="4" w16cid:durableId="206183376">
    <w:abstractNumId w:val="5"/>
  </w:num>
  <w:num w:numId="5" w16cid:durableId="1145856987">
    <w:abstractNumId w:val="4"/>
  </w:num>
  <w:num w:numId="6" w16cid:durableId="1356425942">
    <w:abstractNumId w:val="8"/>
  </w:num>
  <w:num w:numId="7" w16cid:durableId="2086145461">
    <w:abstractNumId w:val="3"/>
  </w:num>
  <w:num w:numId="8" w16cid:durableId="1419863887">
    <w:abstractNumId w:val="2"/>
  </w:num>
  <w:num w:numId="9" w16cid:durableId="26764689">
    <w:abstractNumId w:val="1"/>
  </w:num>
  <w:num w:numId="10" w16cid:durableId="181753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6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566E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48732F"/>
  <w15:docId w15:val="{FBE155F9-398E-48F2-AE4E-6E3DF4C0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dr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18</TotalTime>
  <Pages>3</Pages>
  <Words>311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Kendra Neuman</dc:creator>
  <cp:lastModifiedBy>Kendra Neuman</cp:lastModifiedBy>
  <cp:revision>1</cp:revision>
  <cp:lastPrinted>2002-05-23T18:14:00Z</cp:lastPrinted>
  <dcterms:created xsi:type="dcterms:W3CDTF">2022-09-27T15:00:00Z</dcterms:created>
  <dcterms:modified xsi:type="dcterms:W3CDTF">2022-09-27T15:19:00Z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